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E6964" w:rsidP="006E6964">
      <w:pPr>
        <w:rPr>
          <w:rFonts w:hint="eastAsia"/>
          <w:lang w:eastAsia="ja-JP"/>
        </w:rPr>
      </w:pPr>
    </w:p>
    <w:p w:rsidR="00000000" w:rsidRDefault="006E6964">
      <w:pPr>
        <w:tabs>
          <w:tab w:val="left" w:pos="60"/>
          <w:tab w:val="left" w:pos="315"/>
          <w:tab w:val="left" w:pos="2970"/>
          <w:tab w:val="left" w:pos="3960"/>
          <w:tab w:val="left" w:pos="4950"/>
          <w:tab w:val="left" w:pos="5940"/>
          <w:tab w:val="left" w:pos="6930"/>
        </w:tabs>
        <w:spacing w:line="240" w:lineRule="exact"/>
        <w:ind w:firstLine="315"/>
        <w:jc w:val="center"/>
        <w:rPr>
          <w:spacing w:val="0"/>
          <w:w w:val="200"/>
          <w:sz w:val="30"/>
          <w:szCs w:val="30"/>
        </w:rPr>
      </w:pPr>
      <w:bookmarkStart w:id="0" w:name="_GoBack"/>
      <w:bookmarkEnd w:id="0"/>
      <w:r>
        <w:rPr>
          <w:spacing w:val="0"/>
          <w:w w:val="200"/>
          <w:sz w:val="30"/>
          <w:szCs w:val="30"/>
        </w:rPr>
        <w:t>茨城県トランポリン育成競技大会</w:t>
      </w:r>
    </w:p>
    <w:p w:rsidR="00000000" w:rsidRDefault="006E6964">
      <w:pPr>
        <w:tabs>
          <w:tab w:val="left" w:pos="60"/>
          <w:tab w:val="left" w:pos="315"/>
          <w:tab w:val="left" w:pos="2970"/>
          <w:tab w:val="left" w:pos="3960"/>
          <w:tab w:val="left" w:pos="4950"/>
          <w:tab w:val="left" w:pos="5940"/>
          <w:tab w:val="left" w:pos="6930"/>
        </w:tabs>
        <w:spacing w:line="240" w:lineRule="exact"/>
        <w:ind w:firstLine="315"/>
        <w:jc w:val="center"/>
        <w:rPr>
          <w:spacing w:val="0"/>
          <w:w w:val="200"/>
          <w:sz w:val="30"/>
          <w:szCs w:val="30"/>
        </w:rPr>
      </w:pPr>
      <w:r>
        <w:rPr>
          <w:spacing w:val="0"/>
          <w:w w:val="200"/>
          <w:sz w:val="30"/>
          <w:szCs w:val="30"/>
        </w:rPr>
        <w:t>規定演技練習会</w:t>
      </w:r>
    </w:p>
    <w:p w:rsidR="00000000" w:rsidRDefault="006E6964">
      <w:pPr>
        <w:tabs>
          <w:tab w:val="left" w:pos="60"/>
          <w:tab w:val="left" w:pos="315"/>
          <w:tab w:val="left" w:pos="2970"/>
          <w:tab w:val="left" w:pos="3960"/>
          <w:tab w:val="left" w:pos="4950"/>
          <w:tab w:val="left" w:pos="5940"/>
          <w:tab w:val="left" w:pos="6930"/>
        </w:tabs>
        <w:spacing w:line="240" w:lineRule="exact"/>
        <w:ind w:firstLine="315"/>
        <w:jc w:val="center"/>
        <w:rPr>
          <w:spacing w:val="0"/>
          <w:w w:val="200"/>
          <w:sz w:val="30"/>
          <w:szCs w:val="30"/>
        </w:rPr>
      </w:pPr>
      <w:r>
        <w:rPr>
          <w:spacing w:val="0"/>
          <w:w w:val="200"/>
          <w:sz w:val="30"/>
          <w:szCs w:val="30"/>
        </w:rPr>
        <w:t>開催要項</w:t>
      </w:r>
    </w:p>
    <w:p w:rsidR="00000000" w:rsidRDefault="006E6964">
      <w:pPr>
        <w:tabs>
          <w:tab w:val="left" w:pos="990"/>
          <w:tab w:val="left" w:pos="1980"/>
          <w:tab w:val="left" w:pos="2970"/>
          <w:tab w:val="left" w:pos="3960"/>
          <w:tab w:val="left" w:pos="4950"/>
          <w:tab w:val="left" w:pos="5940"/>
          <w:tab w:val="left" w:pos="6930"/>
        </w:tabs>
        <w:spacing w:line="240" w:lineRule="exact"/>
        <w:ind w:firstLine="2196"/>
        <w:jc w:val="center"/>
        <w:rPr>
          <w:spacing w:val="0"/>
          <w:sz w:val="24"/>
          <w:szCs w:val="24"/>
        </w:rPr>
      </w:pPr>
      <w:r>
        <w:rPr>
          <w:spacing w:val="0"/>
          <w:sz w:val="24"/>
          <w:szCs w:val="24"/>
        </w:rPr>
        <w:t xml:space="preserve">                  </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ind w:firstLine="240"/>
        <w:jc w:val="left"/>
        <w:rPr>
          <w:spacing w:val="0"/>
          <w:sz w:val="24"/>
          <w:szCs w:val="24"/>
        </w:rPr>
      </w:pPr>
      <w:r>
        <w:rPr>
          <w:spacing w:val="0"/>
          <w:sz w:val="24"/>
          <w:szCs w:val="24"/>
        </w:rPr>
        <w:t xml:space="preserve"> </w:t>
      </w:r>
      <w:r>
        <w:rPr>
          <w:spacing w:val="0"/>
          <w:sz w:val="24"/>
          <w:szCs w:val="24"/>
        </w:rPr>
        <w:t>1</w:t>
      </w:r>
      <w:proofErr w:type="gramStart"/>
      <w:r>
        <w:rPr>
          <w:spacing w:val="0"/>
          <w:sz w:val="24"/>
          <w:szCs w:val="24"/>
        </w:rPr>
        <w:t>,</w:t>
      </w:r>
      <w:r>
        <w:rPr>
          <w:spacing w:val="0"/>
          <w:sz w:val="24"/>
          <w:szCs w:val="24"/>
        </w:rPr>
        <w:t>主</w:t>
      </w:r>
      <w:proofErr w:type="gramEnd"/>
      <w:r>
        <w:rPr>
          <w:spacing w:val="0"/>
          <w:sz w:val="24"/>
          <w:szCs w:val="24"/>
        </w:rPr>
        <w:t xml:space="preserve">    </w:t>
      </w:r>
      <w:r>
        <w:rPr>
          <w:spacing w:val="0"/>
          <w:sz w:val="24"/>
          <w:szCs w:val="24"/>
        </w:rPr>
        <w:t>催</w:t>
      </w:r>
      <w:r>
        <w:rPr>
          <w:spacing w:val="0"/>
          <w:sz w:val="24"/>
          <w:szCs w:val="24"/>
        </w:rPr>
        <w:tab/>
      </w:r>
      <w:r>
        <w:rPr>
          <w:spacing w:val="0"/>
          <w:sz w:val="24"/>
          <w:szCs w:val="24"/>
        </w:rPr>
        <w:t>茨城県トランポリン協会</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spacing w:val="0"/>
          <w:sz w:val="24"/>
          <w:szCs w:val="24"/>
        </w:rPr>
      </w:pPr>
      <w:r>
        <w:rPr>
          <w:spacing w:val="0"/>
          <w:sz w:val="24"/>
          <w:szCs w:val="24"/>
        </w:rPr>
        <w:t xml:space="preserve"> </w:t>
      </w:r>
      <w:r>
        <w:rPr>
          <w:spacing w:val="0"/>
          <w:sz w:val="24"/>
          <w:szCs w:val="24"/>
        </w:rPr>
        <w:t xml:space="preserve">　</w:t>
      </w:r>
      <w:r>
        <w:rPr>
          <w:spacing w:val="0"/>
          <w:sz w:val="24"/>
          <w:szCs w:val="24"/>
        </w:rPr>
        <w:t>2</w:t>
      </w:r>
      <w:proofErr w:type="gramStart"/>
      <w:r>
        <w:rPr>
          <w:spacing w:val="0"/>
          <w:sz w:val="24"/>
          <w:szCs w:val="24"/>
        </w:rPr>
        <w:t>,</w:t>
      </w:r>
      <w:r>
        <w:rPr>
          <w:spacing w:val="0"/>
          <w:sz w:val="24"/>
          <w:szCs w:val="24"/>
        </w:rPr>
        <w:t>後</w:t>
      </w:r>
      <w:proofErr w:type="gramEnd"/>
      <w:r>
        <w:rPr>
          <w:spacing w:val="0"/>
          <w:sz w:val="24"/>
          <w:szCs w:val="24"/>
        </w:rPr>
        <w:t xml:space="preserve">　　援</w:t>
      </w:r>
      <w:r>
        <w:rPr>
          <w:spacing w:val="0"/>
          <w:sz w:val="24"/>
          <w:szCs w:val="24"/>
        </w:rPr>
        <w:tab/>
        <w:t xml:space="preserve">NPO </w:t>
      </w:r>
      <w:r>
        <w:rPr>
          <w:spacing w:val="0"/>
          <w:sz w:val="24"/>
          <w:szCs w:val="24"/>
        </w:rPr>
        <w:t>江戸崎スポーツクラブ</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b/>
          <w:bCs/>
          <w:spacing w:val="0"/>
          <w:sz w:val="28"/>
          <w:szCs w:val="28"/>
          <w:u w:val="single"/>
        </w:rPr>
      </w:pPr>
      <w:r>
        <w:rPr>
          <w:spacing w:val="0"/>
          <w:sz w:val="24"/>
          <w:szCs w:val="24"/>
        </w:rPr>
        <w:t xml:space="preserve">   </w:t>
      </w:r>
      <w:r>
        <w:rPr>
          <w:spacing w:val="0"/>
          <w:sz w:val="24"/>
          <w:szCs w:val="24"/>
        </w:rPr>
        <w:t>3</w:t>
      </w:r>
      <w:proofErr w:type="gramStart"/>
      <w:r>
        <w:rPr>
          <w:spacing w:val="0"/>
          <w:sz w:val="24"/>
          <w:szCs w:val="24"/>
        </w:rPr>
        <w:t>,</w:t>
      </w:r>
      <w:r>
        <w:rPr>
          <w:spacing w:val="0"/>
          <w:sz w:val="24"/>
          <w:szCs w:val="24"/>
        </w:rPr>
        <w:t>日</w:t>
      </w:r>
      <w:proofErr w:type="gramEnd"/>
      <w:r>
        <w:rPr>
          <w:spacing w:val="0"/>
          <w:sz w:val="24"/>
          <w:szCs w:val="24"/>
        </w:rPr>
        <w:t xml:space="preserve">    </w:t>
      </w:r>
      <w:r>
        <w:rPr>
          <w:spacing w:val="0"/>
          <w:sz w:val="24"/>
          <w:szCs w:val="24"/>
        </w:rPr>
        <w:t>時</w:t>
      </w:r>
      <w:r>
        <w:rPr>
          <w:spacing w:val="0"/>
          <w:sz w:val="24"/>
          <w:szCs w:val="24"/>
        </w:rPr>
        <w:tab/>
      </w:r>
      <w:r>
        <w:rPr>
          <w:b/>
          <w:bCs/>
          <w:spacing w:val="0"/>
          <w:sz w:val="28"/>
          <w:szCs w:val="28"/>
          <w:u w:val="single"/>
        </w:rPr>
        <w:t>平成</w:t>
      </w:r>
      <w:r>
        <w:rPr>
          <w:b/>
          <w:bCs/>
          <w:spacing w:val="0"/>
          <w:sz w:val="28"/>
          <w:szCs w:val="28"/>
          <w:u w:val="single"/>
        </w:rPr>
        <w:t>２５</w:t>
      </w:r>
      <w:r>
        <w:rPr>
          <w:b/>
          <w:bCs/>
          <w:spacing w:val="0"/>
          <w:sz w:val="28"/>
          <w:szCs w:val="28"/>
          <w:u w:val="single"/>
        </w:rPr>
        <w:t>年</w:t>
      </w:r>
      <w:r>
        <w:rPr>
          <w:b/>
          <w:bCs/>
          <w:spacing w:val="0"/>
          <w:sz w:val="28"/>
          <w:szCs w:val="28"/>
          <w:u w:val="single"/>
        </w:rPr>
        <w:t>２</w:t>
      </w:r>
      <w:r>
        <w:rPr>
          <w:b/>
          <w:bCs/>
          <w:spacing w:val="0"/>
          <w:sz w:val="28"/>
          <w:szCs w:val="28"/>
          <w:u w:val="single"/>
        </w:rPr>
        <w:t>月</w:t>
      </w:r>
      <w:r>
        <w:rPr>
          <w:b/>
          <w:bCs/>
          <w:spacing w:val="0"/>
          <w:sz w:val="28"/>
          <w:szCs w:val="28"/>
          <w:u w:val="single"/>
        </w:rPr>
        <w:t>９</w:t>
      </w:r>
      <w:r>
        <w:rPr>
          <w:b/>
          <w:bCs/>
          <w:spacing w:val="0"/>
          <w:sz w:val="28"/>
          <w:szCs w:val="28"/>
          <w:u w:val="single"/>
        </w:rPr>
        <w:t>日</w:t>
      </w:r>
      <w:r>
        <w:rPr>
          <w:b/>
          <w:bCs/>
          <w:spacing w:val="0"/>
          <w:sz w:val="28"/>
          <w:szCs w:val="28"/>
          <w:u w:val="single"/>
        </w:rPr>
        <w:t>(</w:t>
      </w:r>
      <w:r>
        <w:rPr>
          <w:b/>
          <w:bCs/>
          <w:spacing w:val="0"/>
          <w:sz w:val="28"/>
          <w:szCs w:val="28"/>
          <w:u w:val="single"/>
        </w:rPr>
        <w:t>土</w:t>
      </w:r>
      <w:r>
        <w:rPr>
          <w:b/>
          <w:bCs/>
          <w:spacing w:val="0"/>
          <w:sz w:val="28"/>
          <w:szCs w:val="28"/>
          <w:u w:val="single"/>
        </w:rPr>
        <w:t xml:space="preserve">)   </w:t>
      </w:r>
      <w:r>
        <w:rPr>
          <w:b/>
          <w:bCs/>
          <w:spacing w:val="0"/>
          <w:sz w:val="28"/>
          <w:szCs w:val="28"/>
          <w:u w:val="single"/>
        </w:rPr>
        <w:t>９</w:t>
      </w:r>
      <w:r>
        <w:rPr>
          <w:b/>
          <w:bCs/>
          <w:spacing w:val="0"/>
          <w:sz w:val="28"/>
          <w:szCs w:val="28"/>
          <w:u w:val="single"/>
        </w:rPr>
        <w:t>時</w:t>
      </w:r>
      <w:r>
        <w:rPr>
          <w:b/>
          <w:bCs/>
          <w:spacing w:val="0"/>
          <w:sz w:val="28"/>
          <w:szCs w:val="28"/>
          <w:u w:val="single"/>
        </w:rPr>
        <w:t xml:space="preserve"> </w:t>
      </w:r>
      <w:r>
        <w:rPr>
          <w:b/>
          <w:bCs/>
          <w:spacing w:val="0"/>
          <w:sz w:val="28"/>
          <w:szCs w:val="28"/>
          <w:u w:val="single"/>
        </w:rPr>
        <w:t>～</w:t>
      </w:r>
      <w:r>
        <w:rPr>
          <w:b/>
          <w:bCs/>
          <w:spacing w:val="0"/>
          <w:sz w:val="28"/>
          <w:szCs w:val="28"/>
          <w:u w:val="single"/>
        </w:rPr>
        <w:t xml:space="preserve">　１２時</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spacing w:val="0"/>
          <w:sz w:val="24"/>
          <w:szCs w:val="24"/>
        </w:rPr>
      </w:pPr>
      <w:r>
        <w:rPr>
          <w:spacing w:val="0"/>
          <w:sz w:val="24"/>
          <w:szCs w:val="24"/>
        </w:rPr>
        <w:t xml:space="preserve"> </w:t>
      </w:r>
      <w:r>
        <w:rPr>
          <w:spacing w:val="0"/>
          <w:sz w:val="24"/>
          <w:szCs w:val="24"/>
        </w:rPr>
        <w:t xml:space="preserve">　</w:t>
      </w:r>
      <w:r>
        <w:rPr>
          <w:spacing w:val="0"/>
          <w:sz w:val="24"/>
          <w:szCs w:val="24"/>
        </w:rPr>
        <w:t>4</w:t>
      </w:r>
      <w:proofErr w:type="gramStart"/>
      <w:r>
        <w:rPr>
          <w:spacing w:val="0"/>
          <w:sz w:val="24"/>
          <w:szCs w:val="24"/>
        </w:rPr>
        <w:t>,</w:t>
      </w:r>
      <w:r>
        <w:rPr>
          <w:spacing w:val="0"/>
          <w:sz w:val="24"/>
          <w:szCs w:val="24"/>
        </w:rPr>
        <w:t>場所</w:t>
      </w:r>
      <w:proofErr w:type="gramEnd"/>
      <w:r>
        <w:rPr>
          <w:spacing w:val="0"/>
          <w:sz w:val="24"/>
          <w:szCs w:val="24"/>
        </w:rPr>
        <w:t>・日程</w:t>
      </w:r>
      <w:r>
        <w:rPr>
          <w:spacing w:val="0"/>
          <w:sz w:val="24"/>
          <w:szCs w:val="24"/>
        </w:rPr>
        <w:tab/>
      </w:r>
      <w:r>
        <w:rPr>
          <w:spacing w:val="0"/>
          <w:sz w:val="24"/>
          <w:szCs w:val="24"/>
        </w:rPr>
        <w:t>江戸崎スポーツクラブ</w:t>
      </w:r>
      <w:r>
        <w:rPr>
          <w:spacing w:val="0"/>
          <w:sz w:val="24"/>
          <w:szCs w:val="24"/>
        </w:rPr>
        <w:tab/>
      </w:r>
      <w:r>
        <w:rPr>
          <w:spacing w:val="0"/>
          <w:sz w:val="24"/>
          <w:szCs w:val="24"/>
        </w:rPr>
        <w:t>【茨城県稲敷市沼田</w:t>
      </w:r>
      <w:r>
        <w:rPr>
          <w:spacing w:val="0"/>
          <w:sz w:val="24"/>
          <w:szCs w:val="24"/>
        </w:rPr>
        <w:t>2593-10</w:t>
      </w:r>
      <w:r>
        <w:rPr>
          <w:spacing w:val="0"/>
          <w:sz w:val="24"/>
          <w:szCs w:val="24"/>
        </w:rPr>
        <w:t xml:space="preserve"> ℡</w:t>
      </w:r>
      <w:r>
        <w:rPr>
          <w:spacing w:val="0"/>
          <w:sz w:val="24"/>
          <w:szCs w:val="24"/>
        </w:rPr>
        <w:t>029</w:t>
      </w:r>
      <w:r>
        <w:rPr>
          <w:spacing w:val="0"/>
          <w:sz w:val="24"/>
          <w:szCs w:val="24"/>
        </w:rPr>
        <w:t>(</w:t>
      </w:r>
      <w:r>
        <w:rPr>
          <w:spacing w:val="0"/>
          <w:sz w:val="24"/>
          <w:szCs w:val="24"/>
        </w:rPr>
        <w:t>875</w:t>
      </w:r>
      <w:r>
        <w:rPr>
          <w:spacing w:val="0"/>
          <w:sz w:val="24"/>
          <w:szCs w:val="24"/>
        </w:rPr>
        <w:t>)</w:t>
      </w:r>
      <w:r>
        <w:rPr>
          <w:spacing w:val="0"/>
          <w:sz w:val="24"/>
          <w:szCs w:val="24"/>
        </w:rPr>
        <w:t>8798</w:t>
      </w:r>
      <w:r>
        <w:rPr>
          <w:spacing w:val="0"/>
          <w:sz w:val="24"/>
          <w:szCs w:val="24"/>
        </w:rPr>
        <w:t>】</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spacing w:val="0"/>
          <w:sz w:val="24"/>
          <w:szCs w:val="24"/>
        </w:rPr>
      </w:pPr>
      <w:r>
        <w:rPr>
          <w:spacing w:val="0"/>
          <w:sz w:val="24"/>
          <w:szCs w:val="24"/>
        </w:rPr>
        <w:t xml:space="preserve">　</w:t>
      </w:r>
      <w:r>
        <w:rPr>
          <w:spacing w:val="0"/>
          <w:sz w:val="24"/>
          <w:szCs w:val="24"/>
        </w:rPr>
        <w:t xml:space="preserve"> </w:t>
      </w:r>
      <w:r>
        <w:rPr>
          <w:spacing w:val="0"/>
          <w:sz w:val="24"/>
          <w:szCs w:val="24"/>
        </w:rPr>
        <w:t>5</w:t>
      </w:r>
      <w:proofErr w:type="gramStart"/>
      <w:r>
        <w:rPr>
          <w:spacing w:val="0"/>
          <w:sz w:val="24"/>
          <w:szCs w:val="24"/>
        </w:rPr>
        <w:t>,</w:t>
      </w:r>
      <w:r>
        <w:rPr>
          <w:spacing w:val="0"/>
          <w:sz w:val="24"/>
          <w:szCs w:val="24"/>
        </w:rPr>
        <w:t>参</w:t>
      </w:r>
      <w:proofErr w:type="gramEnd"/>
      <w:r>
        <w:rPr>
          <w:spacing w:val="0"/>
          <w:sz w:val="24"/>
          <w:szCs w:val="24"/>
        </w:rPr>
        <w:t xml:space="preserve"> </w:t>
      </w:r>
      <w:r>
        <w:rPr>
          <w:spacing w:val="0"/>
          <w:sz w:val="24"/>
          <w:szCs w:val="24"/>
        </w:rPr>
        <w:t>加</w:t>
      </w:r>
      <w:r>
        <w:rPr>
          <w:spacing w:val="0"/>
          <w:sz w:val="24"/>
          <w:szCs w:val="24"/>
        </w:rPr>
        <w:t xml:space="preserve"> </w:t>
      </w:r>
      <w:r>
        <w:rPr>
          <w:spacing w:val="0"/>
          <w:sz w:val="24"/>
          <w:szCs w:val="24"/>
        </w:rPr>
        <w:t>料</w:t>
      </w:r>
      <w:r>
        <w:rPr>
          <w:spacing w:val="0"/>
          <w:sz w:val="24"/>
          <w:szCs w:val="24"/>
        </w:rPr>
        <w:tab/>
      </w:r>
      <w:r>
        <w:rPr>
          <w:spacing w:val="0"/>
          <w:sz w:val="24"/>
          <w:szCs w:val="24"/>
        </w:rPr>
        <w:t>５</w:t>
      </w:r>
      <w:r>
        <w:rPr>
          <w:spacing w:val="0"/>
          <w:sz w:val="24"/>
          <w:szCs w:val="24"/>
        </w:rPr>
        <w:t>００円</w:t>
      </w:r>
      <w:r>
        <w:rPr>
          <w:spacing w:val="0"/>
          <w:sz w:val="24"/>
          <w:szCs w:val="24"/>
        </w:rPr>
        <w:t>（参加料は当日持参下さい。）</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spacing w:val="0"/>
          <w:sz w:val="24"/>
          <w:szCs w:val="24"/>
        </w:rPr>
      </w:pPr>
      <w:r>
        <w:rPr>
          <w:spacing w:val="0"/>
          <w:sz w:val="24"/>
          <w:szCs w:val="24"/>
        </w:rPr>
        <w:t xml:space="preserve">　</w:t>
      </w:r>
      <w:r>
        <w:rPr>
          <w:spacing w:val="0"/>
          <w:sz w:val="24"/>
          <w:szCs w:val="24"/>
        </w:rPr>
        <w:t xml:space="preserve"> </w:t>
      </w:r>
      <w:r>
        <w:rPr>
          <w:spacing w:val="0"/>
          <w:sz w:val="24"/>
          <w:szCs w:val="24"/>
        </w:rPr>
        <w:t>6</w:t>
      </w:r>
      <w:proofErr w:type="gramStart"/>
      <w:r>
        <w:rPr>
          <w:spacing w:val="0"/>
          <w:sz w:val="24"/>
          <w:szCs w:val="24"/>
        </w:rPr>
        <w:t>,</w:t>
      </w:r>
      <w:r>
        <w:rPr>
          <w:spacing w:val="0"/>
          <w:sz w:val="24"/>
          <w:szCs w:val="24"/>
        </w:rPr>
        <w:t>講</w:t>
      </w:r>
      <w:proofErr w:type="gramEnd"/>
      <w:r>
        <w:rPr>
          <w:spacing w:val="0"/>
          <w:sz w:val="24"/>
          <w:szCs w:val="24"/>
        </w:rPr>
        <w:t xml:space="preserve">　　師</w:t>
      </w:r>
      <w:r>
        <w:rPr>
          <w:spacing w:val="0"/>
          <w:sz w:val="24"/>
          <w:szCs w:val="24"/>
        </w:rPr>
        <w:tab/>
      </w:r>
      <w:r>
        <w:rPr>
          <w:spacing w:val="0"/>
          <w:sz w:val="24"/>
          <w:szCs w:val="24"/>
        </w:rPr>
        <w:t>茨城</w:t>
      </w:r>
      <w:r>
        <w:rPr>
          <w:spacing w:val="0"/>
          <w:sz w:val="24"/>
          <w:szCs w:val="24"/>
        </w:rPr>
        <w:t>県トランポリン協会　競技委員長　伊藤美夫</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spacing w:val="0"/>
          <w:sz w:val="24"/>
          <w:szCs w:val="24"/>
        </w:rPr>
      </w:pPr>
      <w:r>
        <w:rPr>
          <w:spacing w:val="0"/>
          <w:sz w:val="24"/>
          <w:szCs w:val="24"/>
        </w:rPr>
        <w:t xml:space="preserve"> </w:t>
      </w:r>
      <w:r>
        <w:rPr>
          <w:spacing w:val="0"/>
          <w:sz w:val="24"/>
          <w:szCs w:val="24"/>
        </w:rPr>
        <w:t xml:space="preserve">　</w:t>
      </w:r>
      <w:r>
        <w:rPr>
          <w:spacing w:val="0"/>
          <w:sz w:val="24"/>
          <w:szCs w:val="24"/>
        </w:rPr>
        <w:t>7</w:t>
      </w:r>
      <w:proofErr w:type="gramStart"/>
      <w:r>
        <w:rPr>
          <w:spacing w:val="0"/>
          <w:sz w:val="24"/>
          <w:szCs w:val="24"/>
        </w:rPr>
        <w:t>,</w:t>
      </w:r>
      <w:r>
        <w:rPr>
          <w:spacing w:val="0"/>
          <w:sz w:val="24"/>
          <w:szCs w:val="24"/>
        </w:rPr>
        <w:t>問い合わせ</w:t>
      </w:r>
      <w:proofErr w:type="gramEnd"/>
      <w:r>
        <w:rPr>
          <w:spacing w:val="0"/>
          <w:sz w:val="24"/>
          <w:szCs w:val="24"/>
        </w:rPr>
        <w:t>：</w:t>
      </w:r>
      <w:r>
        <w:rPr>
          <w:spacing w:val="0"/>
          <w:sz w:val="24"/>
          <w:szCs w:val="24"/>
        </w:rPr>
        <w:t>申し込み</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rFonts w:cs="ＭＳ明朝"/>
          <w:color w:val="000000"/>
          <w:sz w:val="24"/>
          <w:szCs w:val="24"/>
        </w:rPr>
      </w:pPr>
      <w:r>
        <w:rPr>
          <w:spacing w:val="0"/>
          <w:sz w:val="24"/>
          <w:szCs w:val="24"/>
        </w:rPr>
        <w:tab/>
      </w:r>
      <w:r>
        <w:rPr>
          <w:spacing w:val="0"/>
          <w:sz w:val="24"/>
          <w:szCs w:val="24"/>
        </w:rPr>
        <w:tab/>
      </w:r>
      <w:r>
        <w:rPr>
          <w:rFonts w:cs="ＭＳ明朝"/>
          <w:color w:val="000000"/>
          <w:spacing w:val="0"/>
          <w:sz w:val="24"/>
          <w:szCs w:val="24"/>
        </w:rPr>
        <w:t>E-mail</w:t>
      </w:r>
      <w:r>
        <w:rPr>
          <w:rFonts w:cs="ＭＳ明朝"/>
          <w:color w:val="000000"/>
          <w:spacing w:val="0"/>
          <w:sz w:val="24"/>
          <w:szCs w:val="24"/>
        </w:rPr>
        <w:t>、郵送</w:t>
      </w:r>
      <w:r>
        <w:rPr>
          <w:rFonts w:cs="ＭＳ明朝"/>
          <w:color w:val="000000"/>
          <w:spacing w:val="0"/>
          <w:sz w:val="24"/>
          <w:szCs w:val="24"/>
        </w:rPr>
        <w:t>にて、</w:t>
      </w:r>
      <w:r>
        <w:rPr>
          <w:rFonts w:ascii="ＭＳ明朝" w:eastAsia="ＭＳ明朝" w:hAnsi="ＭＳ明朝" w:cs="ＭＳ明朝"/>
          <w:color w:val="000000"/>
          <w:sz w:val="24"/>
          <w:szCs w:val="24"/>
        </w:rPr>
        <w:t>氏名（所属団体）・連絡先</w:t>
      </w:r>
      <w:r>
        <w:rPr>
          <w:rFonts w:cs="ＭＳ明朝"/>
          <w:color w:val="000000"/>
          <w:sz w:val="24"/>
          <w:szCs w:val="24"/>
        </w:rPr>
        <w:t>を明記の上、</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rFonts w:cs="ＭＳ明朝"/>
          <w:color w:val="000000"/>
          <w:spacing w:val="0"/>
          <w:sz w:val="24"/>
          <w:szCs w:val="24"/>
        </w:rPr>
      </w:pPr>
      <w:r>
        <w:rPr>
          <w:rFonts w:cs="ＭＳ明朝"/>
          <w:color w:val="000000"/>
          <w:spacing w:val="0"/>
          <w:sz w:val="24"/>
          <w:szCs w:val="24"/>
        </w:rPr>
        <w:tab/>
      </w:r>
      <w:r>
        <w:rPr>
          <w:rFonts w:cs="ＭＳ明朝"/>
          <w:color w:val="000000"/>
          <w:spacing w:val="0"/>
          <w:sz w:val="24"/>
          <w:szCs w:val="24"/>
        </w:rPr>
        <w:tab/>
      </w:r>
      <w:r>
        <w:rPr>
          <w:rFonts w:cs="ＭＳ明朝"/>
          <w:color w:val="000000"/>
          <w:spacing w:val="0"/>
          <w:sz w:val="24"/>
          <w:szCs w:val="24"/>
        </w:rPr>
        <w:t>下記まで申し込みお願いします。</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sz w:val="24"/>
        </w:rPr>
      </w:pPr>
      <w:r>
        <w:rPr>
          <w:rFonts w:cs="ＭＳ明朝"/>
          <w:color w:val="000000"/>
          <w:spacing w:val="0"/>
          <w:sz w:val="24"/>
          <w:szCs w:val="24"/>
        </w:rPr>
        <w:tab/>
      </w:r>
      <w:r>
        <w:rPr>
          <w:rFonts w:cs="ＭＳ明朝"/>
          <w:color w:val="000000"/>
          <w:spacing w:val="0"/>
          <w:sz w:val="24"/>
          <w:szCs w:val="24"/>
        </w:rPr>
        <w:tab/>
      </w:r>
      <w:r>
        <w:rPr>
          <w:sz w:val="24"/>
        </w:rPr>
        <w:t>茨城県トランポリン協会事務局</w:t>
      </w:r>
    </w:p>
    <w:p w:rsidR="00000000" w:rsidRDefault="006E6964">
      <w:pPr>
        <w:pStyle w:val="Standard"/>
        <w:rPr>
          <w:sz w:val="24"/>
        </w:rPr>
      </w:pPr>
      <w:r>
        <w:rPr>
          <w:sz w:val="24"/>
        </w:rPr>
        <w:tab/>
      </w:r>
      <w:r>
        <w:rPr>
          <w:sz w:val="24"/>
        </w:rPr>
        <w:tab/>
      </w:r>
      <w:r>
        <w:rPr>
          <w:sz w:val="24"/>
        </w:rPr>
        <w:tab/>
      </w:r>
      <w:r>
        <w:rPr>
          <w:sz w:val="24"/>
        </w:rPr>
        <w:t>〒</w:t>
      </w:r>
      <w:r>
        <w:rPr>
          <w:sz w:val="24"/>
        </w:rPr>
        <w:t>302-0102</w:t>
      </w:r>
      <w:r>
        <w:rPr>
          <w:sz w:val="24"/>
        </w:rPr>
        <w:t xml:space="preserve">　茨城県守谷市松前台</w:t>
      </w:r>
      <w:r>
        <w:rPr>
          <w:sz w:val="24"/>
        </w:rPr>
        <w:t>7-10-26</w:t>
      </w:r>
      <w:r>
        <w:rPr>
          <w:sz w:val="24"/>
        </w:rPr>
        <w:t xml:space="preserve">　岩田　和加奈</w:t>
      </w:r>
    </w:p>
    <w:p w:rsidR="00000000" w:rsidRDefault="006E6964">
      <w:pPr>
        <w:pStyle w:val="Standard"/>
        <w:rPr>
          <w:sz w:val="24"/>
        </w:rPr>
      </w:pPr>
      <w:r>
        <w:rPr>
          <w:sz w:val="24"/>
        </w:rPr>
        <w:tab/>
      </w:r>
      <w:r>
        <w:rPr>
          <w:sz w:val="24"/>
        </w:rPr>
        <w:tab/>
      </w:r>
      <w:r>
        <w:rPr>
          <w:sz w:val="24"/>
        </w:rPr>
        <w:tab/>
        <w:t>TEL/</w:t>
      </w:r>
      <w:r>
        <w:rPr>
          <w:sz w:val="24"/>
        </w:rPr>
        <w:t>FAX</w:t>
      </w:r>
      <w:r>
        <w:rPr>
          <w:sz w:val="24"/>
        </w:rPr>
        <w:tab/>
      </w:r>
      <w:r>
        <w:rPr>
          <w:sz w:val="24"/>
        </w:rPr>
        <w:t>０２９７－４</w:t>
      </w:r>
      <w:r>
        <w:rPr>
          <w:sz w:val="24"/>
        </w:rPr>
        <w:t>６</w:t>
      </w:r>
      <w:r>
        <w:rPr>
          <w:sz w:val="24"/>
        </w:rPr>
        <w:t>－</w:t>
      </w:r>
      <w:r>
        <w:rPr>
          <w:sz w:val="24"/>
        </w:rPr>
        <w:t>００８４</w:t>
      </w:r>
    </w:p>
    <w:p w:rsidR="00000000" w:rsidRDefault="006E6964">
      <w:pPr>
        <w:pStyle w:val="Standard"/>
      </w:pPr>
      <w:r>
        <w:rPr>
          <w:sz w:val="24"/>
        </w:rPr>
        <w:tab/>
      </w:r>
      <w:r>
        <w:rPr>
          <w:sz w:val="24"/>
        </w:rPr>
        <w:tab/>
      </w:r>
      <w:r>
        <w:rPr>
          <w:sz w:val="24"/>
        </w:rPr>
        <w:tab/>
      </w:r>
      <w:r>
        <w:rPr>
          <w:sz w:val="24"/>
        </w:rPr>
        <w:t>Mail</w:t>
      </w:r>
      <w:r>
        <w:rPr>
          <w:sz w:val="24"/>
        </w:rPr>
        <w:t xml:space="preserve">　</w:t>
      </w:r>
      <w:r>
        <w:rPr>
          <w:sz w:val="24"/>
        </w:rPr>
        <w:tab/>
      </w:r>
      <w:r>
        <w:rPr>
          <w:sz w:val="24"/>
        </w:rPr>
        <w:tab/>
      </w:r>
      <w:hyperlink r:id="rId5" w:history="1">
        <w:r>
          <w:rPr>
            <w:rStyle w:val="a6"/>
          </w:rPr>
          <w:t>ibaraki_trampoline@yahjoo.c</w:t>
        </w:r>
        <w:r>
          <w:rPr>
            <w:rStyle w:val="a6"/>
          </w:rPr>
          <w:t>o.jp</w:t>
        </w:r>
      </w:hyperlink>
    </w:p>
    <w:p w:rsidR="00000000" w:rsidRDefault="006E6964">
      <w:pPr>
        <w:tabs>
          <w:tab w:val="left" w:pos="990"/>
          <w:tab w:val="left" w:pos="1980"/>
          <w:tab w:val="left" w:pos="2970"/>
          <w:tab w:val="left" w:pos="3960"/>
          <w:tab w:val="left" w:pos="4950"/>
          <w:tab w:val="left" w:pos="5940"/>
          <w:tab w:val="left" w:pos="6930"/>
        </w:tabs>
        <w:spacing w:before="100" w:after="100" w:line="240" w:lineRule="exact"/>
        <w:ind w:firstLine="240"/>
        <w:jc w:val="left"/>
      </w:pPr>
    </w:p>
    <w:p w:rsidR="00000000" w:rsidRDefault="006E6964">
      <w:pPr>
        <w:tabs>
          <w:tab w:val="left" w:pos="990"/>
          <w:tab w:val="left" w:pos="1980"/>
          <w:tab w:val="left" w:pos="2970"/>
          <w:tab w:val="left" w:pos="3960"/>
          <w:tab w:val="left" w:pos="4950"/>
          <w:tab w:val="left" w:pos="5940"/>
          <w:tab w:val="left" w:pos="6930"/>
        </w:tabs>
        <w:spacing w:before="100" w:after="100" w:line="240" w:lineRule="exact"/>
        <w:ind w:firstLine="240"/>
        <w:jc w:val="left"/>
        <w:rPr>
          <w:spacing w:val="0"/>
          <w:sz w:val="24"/>
          <w:szCs w:val="24"/>
        </w:rPr>
      </w:pPr>
      <w:r>
        <w:rPr>
          <w:spacing w:val="0"/>
          <w:sz w:val="24"/>
          <w:szCs w:val="24"/>
        </w:rPr>
        <w:t xml:space="preserve">　</w:t>
      </w:r>
      <w:r>
        <w:rPr>
          <w:spacing w:val="0"/>
          <w:sz w:val="24"/>
          <w:szCs w:val="24"/>
        </w:rPr>
        <w:t>8</w:t>
      </w:r>
      <w:proofErr w:type="gramStart"/>
      <w:r>
        <w:rPr>
          <w:spacing w:val="0"/>
          <w:sz w:val="24"/>
          <w:szCs w:val="24"/>
        </w:rPr>
        <w:t>,</w:t>
      </w:r>
      <w:r>
        <w:rPr>
          <w:spacing w:val="0"/>
          <w:sz w:val="24"/>
          <w:szCs w:val="24"/>
        </w:rPr>
        <w:t>申し込み期限</w:t>
      </w:r>
      <w:proofErr w:type="gramEnd"/>
      <w:r>
        <w:rPr>
          <w:spacing w:val="0"/>
          <w:sz w:val="24"/>
          <w:szCs w:val="24"/>
        </w:rPr>
        <w:t xml:space="preserve">     </w:t>
      </w:r>
      <w:r>
        <w:rPr>
          <w:spacing w:val="0"/>
          <w:sz w:val="24"/>
          <w:szCs w:val="24"/>
        </w:rPr>
        <w:t>平成２５年　２月　７</w:t>
      </w:r>
      <w:r>
        <w:rPr>
          <w:spacing w:val="0"/>
          <w:sz w:val="24"/>
          <w:szCs w:val="24"/>
        </w:rPr>
        <w:t>日</w:t>
      </w:r>
      <w:r>
        <w:rPr>
          <w:spacing w:val="0"/>
          <w:sz w:val="24"/>
          <w:szCs w:val="24"/>
        </w:rPr>
        <w:t>(</w:t>
      </w:r>
      <w:r>
        <w:rPr>
          <w:spacing w:val="0"/>
          <w:sz w:val="24"/>
          <w:szCs w:val="24"/>
        </w:rPr>
        <w:t>木</w:t>
      </w:r>
      <w:r>
        <w:rPr>
          <w:spacing w:val="0"/>
          <w:sz w:val="24"/>
          <w:szCs w:val="24"/>
        </w:rPr>
        <w:t>)</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ind w:firstLine="240"/>
        <w:jc w:val="left"/>
        <w:rPr>
          <w:spacing w:val="0"/>
          <w:sz w:val="24"/>
          <w:szCs w:val="24"/>
        </w:rPr>
      </w:pPr>
      <w:r>
        <w:rPr>
          <w:spacing w:val="0"/>
          <w:sz w:val="24"/>
          <w:szCs w:val="24"/>
        </w:rPr>
        <w:t xml:space="preserve">　</w:t>
      </w:r>
      <w:r>
        <w:rPr>
          <w:spacing w:val="0"/>
          <w:sz w:val="24"/>
          <w:szCs w:val="24"/>
        </w:rPr>
        <w:t>9.</w:t>
      </w:r>
      <w:r>
        <w:rPr>
          <w:spacing w:val="0"/>
          <w:sz w:val="24"/>
          <w:szCs w:val="24"/>
        </w:rPr>
        <w:t>その他</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ind w:firstLine="240"/>
        <w:jc w:val="left"/>
        <w:rPr>
          <w:spacing w:val="0"/>
          <w:sz w:val="24"/>
          <w:szCs w:val="24"/>
        </w:rPr>
      </w:pPr>
      <w:r>
        <w:rPr>
          <w:spacing w:val="0"/>
          <w:sz w:val="24"/>
          <w:szCs w:val="24"/>
        </w:rPr>
        <w:tab/>
      </w:r>
      <w:r>
        <w:rPr>
          <w:spacing w:val="0"/>
          <w:sz w:val="24"/>
          <w:szCs w:val="24"/>
        </w:rPr>
        <w:t>茨城県トランポリン育成競技大会に参加を予定している選手に限ります。</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jc w:val="left"/>
        <w:rPr>
          <w:spacing w:val="0"/>
          <w:sz w:val="24"/>
          <w:szCs w:val="24"/>
        </w:rPr>
      </w:pPr>
      <w:r>
        <w:rPr>
          <w:spacing w:val="0"/>
          <w:sz w:val="24"/>
          <w:szCs w:val="24"/>
        </w:rPr>
        <w:tab/>
      </w:r>
      <w:r>
        <w:rPr>
          <w:spacing w:val="0"/>
          <w:sz w:val="24"/>
          <w:szCs w:val="24"/>
        </w:rPr>
        <w:t>参加人数に制限は設けませんが、人数多数の場合は時間を変更する場合も有ります。</w:t>
      </w:r>
    </w:p>
    <w:p w:rsidR="00000000" w:rsidRDefault="006E6964">
      <w:pPr>
        <w:tabs>
          <w:tab w:val="left" w:pos="990"/>
          <w:tab w:val="left" w:pos="1980"/>
          <w:tab w:val="left" w:pos="2970"/>
          <w:tab w:val="left" w:pos="3960"/>
          <w:tab w:val="left" w:pos="4950"/>
          <w:tab w:val="left" w:pos="5940"/>
          <w:tab w:val="left" w:pos="6930"/>
        </w:tabs>
        <w:spacing w:before="100" w:after="100" w:line="240" w:lineRule="exact"/>
        <w:ind w:firstLine="4800"/>
        <w:jc w:val="left"/>
      </w:pPr>
    </w:p>
    <w:sectPr w:rsidR="00000000">
      <w:pgSz w:w="11906" w:h="16838"/>
      <w:pgMar w:top="907" w:right="737" w:bottom="873" w:left="737" w:header="720" w:footer="720" w:gutter="0"/>
      <w:cols w:space="720"/>
      <w:docGrid w:type="lines"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明朝">
    <w:altName w:val="TT-JTC直線江戸文字「剣」"/>
    <w:charset w:val="80"/>
    <w:family w:val="auto"/>
    <w:pitch w:val="default"/>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ª«¬­®¯°Þß’”‰′″℃、。々〉》」』】〕゛゜ゝゞ・ヽヾ！％），．：；？］｝｡｣､･ﾞﾟ￠"/>
  <w:compat>
    <w:noLeading/>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964"/>
    <w:rsid w:val="006E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spacing w:line="343" w:lineRule="atLeast"/>
      <w:jc w:val="both"/>
    </w:pPr>
    <w:rPr>
      <w:rFonts w:ascii="ＭＳ 明朝" w:eastAsia="ＭＳ 明朝" w:hAnsi="ＭＳ 明朝" w:cs="Symbol"/>
      <w:spacing w:val="4"/>
      <w:kern w:val="1"/>
      <w:sz w:val="19"/>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rPr>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rPr>
  </w:style>
  <w:style w:type="character" w:styleId="a3">
    <w:name w:val="Default Paragraph Font"/>
  </w:style>
  <w:style w:type="character" w:customStyle="1" w:styleId="a4">
    <w:name w:val="ヘッダー (文字)"/>
    <w:basedOn w:val="a3"/>
    <w:rPr>
      <w:rFonts w:ascii="ＭＳ 明朝" w:hAnsi="ＭＳ 明朝"/>
      <w:spacing w:val="4"/>
      <w:kern w:val="1"/>
      <w:sz w:val="19"/>
    </w:rPr>
  </w:style>
  <w:style w:type="character" w:customStyle="1" w:styleId="a5">
    <w:name w:val="フッター (文字)"/>
    <w:basedOn w:val="a3"/>
    <w:rPr>
      <w:rFonts w:ascii="ＭＳ 明朝" w:hAnsi="ＭＳ 明朝"/>
      <w:spacing w:val="4"/>
      <w:kern w:val="1"/>
      <w:sz w:val="19"/>
    </w:rPr>
  </w:style>
  <w:style w:type="character" w:styleId="a6">
    <w:name w:val="Hyperlink"/>
    <w:basedOn w:val="a3"/>
    <w:rPr>
      <w:color w:val="0000FF"/>
      <w:u w:val="single"/>
    </w:rPr>
  </w:style>
  <w:style w:type="character" w:customStyle="1" w:styleId="a7">
    <w:name w:val="番号付け記号"/>
  </w:style>
  <w:style w:type="paragraph" w:customStyle="1" w:styleId="a8">
    <w:name w:val="見出し"/>
    <w:basedOn w:val="a"/>
    <w:next w:val="a9"/>
    <w:pPr>
      <w:keepNext/>
      <w:spacing w:before="240" w:after="120"/>
    </w:pPr>
    <w:rPr>
      <w:rFonts w:ascii="Arial" w:eastAsia="ＭＳ Ｐゴシック"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pPr>
      <w:suppressLineNumbers/>
    </w:pPr>
    <w:rPr>
      <w:rFonts w:cs="Mangal"/>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customStyle="1" w:styleId="Standard">
    <w:name w:val="Standard"/>
    <w:pPr>
      <w:widowControl w:val="0"/>
      <w:suppressAutoHyphens/>
      <w:jc w:val="both"/>
      <w:textAlignment w:val="baseline"/>
    </w:pPr>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araki_trampoline@yahj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バッジテスト</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バッジテスト</dc:title>
  <dc:subject/>
  <dc:creator>舘</dc:creator>
  <cp:keywords/>
  <cp:lastModifiedBy>HomeITO</cp:lastModifiedBy>
  <cp:revision>2</cp:revision>
  <cp:lastPrinted>2011-11-15T14:10:00Z</cp:lastPrinted>
  <dcterms:created xsi:type="dcterms:W3CDTF">2013-01-30T02:51:00Z</dcterms:created>
  <dcterms:modified xsi:type="dcterms:W3CDTF">2013-01-30T02:51:00Z</dcterms:modified>
</cp:coreProperties>
</file>